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66" w:rsidRDefault="006C473B">
      <w:pPr>
        <w:spacing w:before="43"/>
        <w:ind w:left="1675" w:right="118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KEME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TER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AN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R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SET,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TEK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GI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DAN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EN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N T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GGI</w:t>
      </w:r>
    </w:p>
    <w:p w:rsidR="00B50366" w:rsidRDefault="006C473B">
      <w:pPr>
        <w:spacing w:before="20"/>
        <w:ind w:left="3763" w:right="3271"/>
        <w:jc w:val="center"/>
        <w:rPr>
          <w:rFonts w:ascii="Calibri" w:eastAsia="Calibri" w:hAnsi="Calibri" w:cs="Calibri"/>
          <w:sz w:val="24"/>
          <w:szCs w:val="24"/>
        </w:rPr>
      </w:pPr>
      <w:r>
        <w:pict>
          <v:group id="_x0000_s1043" style="position:absolute;left:0;text-align:left;margin-left:443.25pt;margin-top:283.1pt;width:100.1pt;height:19.45pt;z-index:-251662336;mso-position-horizontal-relative:page" coordorigin="8865,5662" coordsize="2002,389">
            <v:shape id="_x0000_s1044" style="position:absolute;left:8865;top:5662;width:2002;height:389" coordorigin="8865,5662" coordsize="2002,389" path="m8865,6050r2002,l10867,5662r-2002,l8865,6050xe" fillcolor="#d9d9d9" stroked="f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67.65pt;margin-top:75.4pt;width:77.55pt;height:72.15pt;z-index:-251654144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ERSITAS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IAH KUALA</w:t>
      </w:r>
    </w:p>
    <w:p w:rsidR="00B50366" w:rsidRDefault="006C473B">
      <w:pPr>
        <w:spacing w:before="25" w:line="211" w:lineRule="auto"/>
        <w:ind w:left="2821" w:right="232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FAKULTAS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KEGU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UAN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ILMU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IDIKAN </w:t>
      </w:r>
      <w:r>
        <w:rPr>
          <w:rFonts w:ascii="Calibri" w:eastAsia="Calibri" w:hAnsi="Calibri" w:cs="Calibri"/>
          <w:b/>
          <w:sz w:val="30"/>
          <w:szCs w:val="30"/>
        </w:rPr>
        <w:t>JURUSAN</w:t>
      </w:r>
      <w:r>
        <w:rPr>
          <w:rFonts w:ascii="Calibri" w:eastAsia="Calibri" w:hAnsi="Calibri" w:cs="Calibri"/>
          <w:b/>
          <w:spacing w:val="-1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spacing w:val="1"/>
          <w:sz w:val="30"/>
          <w:szCs w:val="30"/>
        </w:rPr>
        <w:t>P</w:t>
      </w:r>
      <w:r>
        <w:rPr>
          <w:rFonts w:ascii="Calibri" w:eastAsia="Calibri" w:hAnsi="Calibri" w:cs="Calibri"/>
          <w:b/>
          <w:sz w:val="30"/>
          <w:szCs w:val="30"/>
        </w:rPr>
        <w:t>END</w:t>
      </w:r>
      <w:r>
        <w:rPr>
          <w:rFonts w:ascii="Calibri" w:eastAsia="Calibri" w:hAnsi="Calibri" w:cs="Calibri"/>
          <w:b/>
          <w:spacing w:val="-1"/>
          <w:sz w:val="30"/>
          <w:szCs w:val="30"/>
        </w:rPr>
        <w:t>I</w:t>
      </w:r>
      <w:r>
        <w:rPr>
          <w:rFonts w:ascii="Calibri" w:eastAsia="Calibri" w:hAnsi="Calibri" w:cs="Calibri"/>
          <w:b/>
          <w:sz w:val="30"/>
          <w:szCs w:val="30"/>
        </w:rPr>
        <w:t>DI</w:t>
      </w:r>
      <w:r>
        <w:rPr>
          <w:rFonts w:ascii="Calibri" w:eastAsia="Calibri" w:hAnsi="Calibri" w:cs="Calibri"/>
          <w:b/>
          <w:spacing w:val="-1"/>
          <w:sz w:val="30"/>
          <w:szCs w:val="30"/>
        </w:rPr>
        <w:t>K</w:t>
      </w:r>
      <w:r>
        <w:rPr>
          <w:rFonts w:ascii="Calibri" w:eastAsia="Calibri" w:hAnsi="Calibri" w:cs="Calibri"/>
          <w:b/>
          <w:sz w:val="30"/>
          <w:szCs w:val="30"/>
        </w:rPr>
        <w:t>AN</w:t>
      </w:r>
      <w:r>
        <w:rPr>
          <w:rFonts w:ascii="Calibri" w:eastAsia="Calibri" w:hAnsi="Calibri" w:cs="Calibri"/>
          <w:b/>
          <w:spacing w:val="-1"/>
          <w:sz w:val="30"/>
          <w:szCs w:val="30"/>
        </w:rPr>
        <w:t xml:space="preserve"> K</w:t>
      </w:r>
      <w:r>
        <w:rPr>
          <w:rFonts w:ascii="Calibri" w:eastAsia="Calibri" w:hAnsi="Calibri" w:cs="Calibri"/>
          <w:b/>
          <w:sz w:val="30"/>
          <w:szCs w:val="30"/>
        </w:rPr>
        <w:t>I</w:t>
      </w:r>
      <w:r>
        <w:rPr>
          <w:rFonts w:ascii="Calibri" w:eastAsia="Calibri" w:hAnsi="Calibri" w:cs="Calibri"/>
          <w:b/>
          <w:spacing w:val="-1"/>
          <w:sz w:val="30"/>
          <w:szCs w:val="30"/>
        </w:rPr>
        <w:t>M</w:t>
      </w:r>
      <w:r>
        <w:rPr>
          <w:rFonts w:ascii="Calibri" w:eastAsia="Calibri" w:hAnsi="Calibri" w:cs="Calibri"/>
          <w:b/>
          <w:sz w:val="30"/>
          <w:szCs w:val="30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SSALAM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ACEH</w:t>
      </w:r>
    </w:p>
    <w:p w:rsidR="00B50366" w:rsidRDefault="006C473B">
      <w:pPr>
        <w:spacing w:before="31"/>
        <w:ind w:left="2792" w:right="2298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Alamat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and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p</w:t>
      </w:r>
      <w:proofErr w:type="spellEnd"/>
      <w:r>
        <w:rPr>
          <w:rFonts w:ascii="Calibri" w:eastAsia="Calibri" w:hAnsi="Calibri" w:cs="Calibri"/>
        </w:rPr>
        <w:t>/Fax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(0</w:t>
      </w:r>
      <w:r>
        <w:rPr>
          <w:rFonts w:ascii="Calibri" w:eastAsia="Calibri" w:hAnsi="Calibri" w:cs="Calibri"/>
          <w:spacing w:val="-1"/>
        </w:rPr>
        <w:t>6</w:t>
      </w:r>
      <w:r>
        <w:rPr>
          <w:rFonts w:ascii="Calibri" w:eastAsia="Calibri" w:hAnsi="Calibri" w:cs="Calibri"/>
        </w:rPr>
        <w:t>51)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w w:val="99"/>
        </w:rPr>
        <w:t>53498</w:t>
      </w:r>
    </w:p>
    <w:p w:rsidR="00B50366" w:rsidRDefault="006C473B">
      <w:pPr>
        <w:tabs>
          <w:tab w:val="left" w:pos="9580"/>
        </w:tabs>
        <w:spacing w:before="46"/>
        <w:ind w:left="141" w:right="82"/>
        <w:jc w:val="center"/>
        <w:rPr>
          <w:rFonts w:ascii="Calibri" w:eastAsia="Calibri" w:hAnsi="Calibri" w:cs="Calibri"/>
        </w:rPr>
      </w:pPr>
      <w:r>
        <w:pict>
          <v:group id="_x0000_s1040" style="position:absolute;left:0;text-align:left;margin-left:70.8pt;margin-top:17.1pt;width:472.55pt;height:0;z-index:-251655168;mso-position-horizontal-relative:page" coordorigin="1416,342" coordsize="9451,0">
            <v:shape id="_x0000_s1041" style="position:absolute;left:1416;top:342;width:9451;height:0" coordorigin="1416,342" coordsize="9451,0" path="m1416,342r9451,e" filled="f" strokeweight="1.06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w w:val="99"/>
          <w:u w:val="thick" w:color="000000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                                          </w:t>
      </w:r>
      <w:r>
        <w:rPr>
          <w:rFonts w:ascii="Calibri" w:eastAsia="Calibri" w:hAnsi="Calibri" w:cs="Calibri"/>
          <w:spacing w:val="7"/>
          <w:u w:val="thick" w:color="000000"/>
        </w:rPr>
        <w:t xml:space="preserve"> </w:t>
      </w:r>
      <w:r>
        <w:rPr>
          <w:rFonts w:ascii="Calibri" w:eastAsia="Calibri" w:hAnsi="Calibri" w:cs="Calibri"/>
          <w:spacing w:val="1"/>
          <w:w w:val="99"/>
          <w:u w:val="thick" w:color="000000"/>
        </w:rPr>
        <w:t>E</w:t>
      </w:r>
      <w:r>
        <w:rPr>
          <w:rFonts w:ascii="Calibri" w:eastAsia="Calibri" w:hAnsi="Calibri" w:cs="Calibri"/>
          <w:spacing w:val="-1"/>
          <w:w w:val="99"/>
          <w:u w:val="thick" w:color="000000"/>
        </w:rPr>
        <w:t>m</w:t>
      </w:r>
      <w:r>
        <w:rPr>
          <w:rFonts w:ascii="Calibri" w:eastAsia="Calibri" w:hAnsi="Calibri" w:cs="Calibri"/>
          <w:w w:val="99"/>
          <w:u w:val="thick" w:color="000000"/>
        </w:rPr>
        <w:t>ail:</w:t>
      </w:r>
      <w:hyperlink r:id="rId6">
        <w:r>
          <w:rPr>
            <w:rFonts w:ascii="Calibri" w:eastAsia="Calibri" w:hAnsi="Calibri" w:cs="Calibri"/>
            <w:w w:val="99"/>
            <w:u w:val="thick" w:color="000000"/>
          </w:rPr>
          <w:t xml:space="preserve"> </w:t>
        </w:r>
        <w:r>
          <w:rPr>
            <w:rFonts w:ascii="Calibri" w:eastAsia="Calibri" w:hAnsi="Calibri" w:cs="Calibri"/>
            <w:spacing w:val="1"/>
            <w:w w:val="99"/>
            <w:u w:val="thick" w:color="000000"/>
          </w:rPr>
          <w:t>k</w:t>
        </w:r>
        <w:r>
          <w:rPr>
            <w:rFonts w:ascii="Calibri" w:eastAsia="Calibri" w:hAnsi="Calibri" w:cs="Calibri"/>
            <w:w w:val="99"/>
            <w:u w:val="thick" w:color="000000"/>
          </w:rPr>
          <w:t>i</w:t>
        </w:r>
        <w:r>
          <w:rPr>
            <w:rFonts w:ascii="Calibri" w:eastAsia="Calibri" w:hAnsi="Calibri" w:cs="Calibri"/>
            <w:spacing w:val="-1"/>
            <w:w w:val="99"/>
            <w:u w:val="thick" w:color="000000"/>
          </w:rPr>
          <w:t>m</w:t>
        </w:r>
        <w:r>
          <w:rPr>
            <w:rFonts w:ascii="Calibri" w:eastAsia="Calibri" w:hAnsi="Calibri" w:cs="Calibri"/>
            <w:w w:val="99"/>
            <w:u w:val="thick" w:color="000000"/>
          </w:rPr>
          <w:t>ia@</w:t>
        </w:r>
        <w:r>
          <w:rPr>
            <w:rFonts w:ascii="Calibri" w:eastAsia="Calibri" w:hAnsi="Calibri" w:cs="Calibri"/>
            <w:spacing w:val="-1"/>
            <w:w w:val="99"/>
            <w:u w:val="thick" w:color="000000"/>
          </w:rPr>
          <w:t>f</w:t>
        </w:r>
        <w:r>
          <w:rPr>
            <w:rFonts w:ascii="Calibri" w:eastAsia="Calibri" w:hAnsi="Calibri" w:cs="Calibri"/>
            <w:w w:val="99"/>
            <w:u w:val="thick" w:color="000000"/>
          </w:rPr>
          <w:t>ki</w:t>
        </w:r>
        <w:r>
          <w:rPr>
            <w:rFonts w:ascii="Calibri" w:eastAsia="Calibri" w:hAnsi="Calibri" w:cs="Calibri"/>
            <w:spacing w:val="1"/>
            <w:w w:val="99"/>
            <w:u w:val="thick" w:color="000000"/>
          </w:rPr>
          <w:t>p</w:t>
        </w:r>
        <w:r>
          <w:rPr>
            <w:rFonts w:ascii="Calibri" w:eastAsia="Calibri" w:hAnsi="Calibri" w:cs="Calibri"/>
            <w:w w:val="99"/>
            <w:u w:val="thick" w:color="000000"/>
          </w:rPr>
          <w:t>.</w:t>
        </w:r>
        <w:r>
          <w:rPr>
            <w:rFonts w:ascii="Calibri" w:eastAsia="Calibri" w:hAnsi="Calibri" w:cs="Calibri"/>
            <w:spacing w:val="1"/>
            <w:w w:val="99"/>
            <w:u w:val="thick" w:color="000000"/>
          </w:rPr>
          <w:t>un</w:t>
        </w:r>
        <w:r>
          <w:rPr>
            <w:rFonts w:ascii="Calibri" w:eastAsia="Calibri" w:hAnsi="Calibri" w:cs="Calibri"/>
            <w:spacing w:val="-1"/>
            <w:w w:val="99"/>
            <w:u w:val="thick" w:color="000000"/>
          </w:rPr>
          <w:t>s</w:t>
        </w:r>
        <w:r>
          <w:rPr>
            <w:rFonts w:ascii="Calibri" w:eastAsia="Calibri" w:hAnsi="Calibri" w:cs="Calibri"/>
            <w:spacing w:val="1"/>
            <w:w w:val="99"/>
            <w:u w:val="thick" w:color="000000"/>
          </w:rPr>
          <w:t>y</w:t>
        </w:r>
        <w:r>
          <w:rPr>
            <w:rFonts w:ascii="Calibri" w:eastAsia="Calibri" w:hAnsi="Calibri" w:cs="Calibri"/>
            <w:w w:val="99"/>
            <w:u w:val="thick" w:color="000000"/>
          </w:rPr>
          <w:t>ia</w:t>
        </w:r>
        <w:r>
          <w:rPr>
            <w:rFonts w:ascii="Calibri" w:eastAsia="Calibri" w:hAnsi="Calibri" w:cs="Calibri"/>
            <w:spacing w:val="1"/>
            <w:w w:val="99"/>
            <w:u w:val="thick" w:color="000000"/>
          </w:rPr>
          <w:t>h</w:t>
        </w:r>
        <w:r>
          <w:rPr>
            <w:rFonts w:ascii="Calibri" w:eastAsia="Calibri" w:hAnsi="Calibri" w:cs="Calibri"/>
            <w:w w:val="99"/>
            <w:u w:val="thick" w:color="000000"/>
          </w:rPr>
          <w:t>.</w:t>
        </w:r>
        <w:r>
          <w:rPr>
            <w:rFonts w:ascii="Calibri" w:eastAsia="Calibri" w:hAnsi="Calibri" w:cs="Calibri"/>
            <w:spacing w:val="1"/>
            <w:w w:val="99"/>
            <w:u w:val="thick" w:color="000000"/>
          </w:rPr>
          <w:t>a</w:t>
        </w:r>
        <w:r>
          <w:rPr>
            <w:rFonts w:ascii="Calibri" w:eastAsia="Calibri" w:hAnsi="Calibri" w:cs="Calibri"/>
            <w:w w:val="99"/>
            <w:u w:val="thick" w:color="000000"/>
          </w:rPr>
          <w:t>c.i</w:t>
        </w:r>
      </w:hyperlink>
      <w:r>
        <w:rPr>
          <w:rFonts w:ascii="Calibri" w:eastAsia="Calibri" w:hAnsi="Calibri" w:cs="Calibri"/>
          <w:spacing w:val="1"/>
          <w:w w:val="99"/>
          <w:u w:val="thick" w:color="000000"/>
        </w:rPr>
        <w:t>d</w:t>
      </w:r>
      <w:r>
        <w:rPr>
          <w:rFonts w:ascii="Calibri" w:eastAsia="Calibri" w:hAnsi="Calibri" w:cs="Calibri"/>
          <w:w w:val="99"/>
          <w:u w:val="thick" w:color="000000"/>
        </w:rPr>
        <w:t xml:space="preserve">, </w:t>
      </w:r>
      <w:r>
        <w:rPr>
          <w:rFonts w:ascii="Calibri" w:eastAsia="Calibri" w:hAnsi="Calibri" w:cs="Calibri"/>
          <w:spacing w:val="1"/>
          <w:w w:val="99"/>
          <w:u w:val="thick" w:color="000000"/>
        </w:rPr>
        <w:t>W</w:t>
      </w:r>
      <w:r>
        <w:rPr>
          <w:rFonts w:ascii="Calibri" w:eastAsia="Calibri" w:hAnsi="Calibri" w:cs="Calibri"/>
          <w:spacing w:val="-1"/>
          <w:w w:val="99"/>
          <w:u w:val="thick" w:color="000000"/>
        </w:rPr>
        <w:t>e</w:t>
      </w:r>
      <w:r>
        <w:rPr>
          <w:rFonts w:ascii="Calibri" w:eastAsia="Calibri" w:hAnsi="Calibri" w:cs="Calibri"/>
          <w:spacing w:val="1"/>
          <w:w w:val="99"/>
          <w:u w:val="thick" w:color="000000"/>
        </w:rPr>
        <w:t>b</w:t>
      </w:r>
      <w:r>
        <w:rPr>
          <w:rFonts w:ascii="Calibri" w:eastAsia="Calibri" w:hAnsi="Calibri" w:cs="Calibri"/>
          <w:spacing w:val="-1"/>
          <w:w w:val="99"/>
          <w:u w:val="thick" w:color="000000"/>
        </w:rPr>
        <w:t>s</w:t>
      </w:r>
      <w:r>
        <w:rPr>
          <w:rFonts w:ascii="Calibri" w:eastAsia="Calibri" w:hAnsi="Calibri" w:cs="Calibri"/>
          <w:w w:val="99"/>
          <w:u w:val="thick" w:color="000000"/>
        </w:rPr>
        <w:t>ite:</w:t>
      </w:r>
      <w:hyperlink r:id="rId7">
        <w:r>
          <w:rPr>
            <w:rFonts w:ascii="Calibri" w:eastAsia="Calibri" w:hAnsi="Calibri" w:cs="Calibri"/>
            <w:spacing w:val="-1"/>
            <w:w w:val="99"/>
            <w:u w:val="thick" w:color="000000"/>
          </w:rPr>
          <w:t xml:space="preserve"> </w:t>
        </w:r>
        <w:r>
          <w:rPr>
            <w:rFonts w:ascii="Calibri" w:eastAsia="Calibri" w:hAnsi="Calibri" w:cs="Calibri"/>
            <w:w w:val="99"/>
            <w:u w:val="thick" w:color="000000"/>
          </w:rPr>
          <w:t>w</w:t>
        </w:r>
        <w:r>
          <w:rPr>
            <w:rFonts w:ascii="Calibri" w:eastAsia="Calibri" w:hAnsi="Calibri" w:cs="Calibri"/>
            <w:spacing w:val="-1"/>
            <w:w w:val="99"/>
            <w:u w:val="thick" w:color="000000"/>
          </w:rPr>
          <w:t>ww</w:t>
        </w:r>
        <w:r>
          <w:rPr>
            <w:rFonts w:ascii="Calibri" w:eastAsia="Calibri" w:hAnsi="Calibri" w:cs="Calibri"/>
            <w:w w:val="99"/>
            <w:u w:val="thick" w:color="000000"/>
          </w:rPr>
          <w:t>.</w:t>
        </w:r>
        <w:r>
          <w:rPr>
            <w:rFonts w:ascii="Calibri" w:eastAsia="Calibri" w:hAnsi="Calibri" w:cs="Calibri"/>
            <w:spacing w:val="1"/>
            <w:w w:val="99"/>
            <w:u w:val="thick" w:color="000000"/>
          </w:rPr>
          <w:t>k</w:t>
        </w:r>
        <w:r>
          <w:rPr>
            <w:rFonts w:ascii="Calibri" w:eastAsia="Calibri" w:hAnsi="Calibri" w:cs="Calibri"/>
            <w:w w:val="99"/>
            <w:u w:val="thick" w:color="000000"/>
          </w:rPr>
          <w:t>i</w:t>
        </w:r>
        <w:r>
          <w:rPr>
            <w:rFonts w:ascii="Calibri" w:eastAsia="Calibri" w:hAnsi="Calibri" w:cs="Calibri"/>
            <w:spacing w:val="-1"/>
            <w:w w:val="99"/>
            <w:u w:val="thick" w:color="000000"/>
          </w:rPr>
          <w:t>m</w:t>
        </w:r>
        <w:r>
          <w:rPr>
            <w:rFonts w:ascii="Calibri" w:eastAsia="Calibri" w:hAnsi="Calibri" w:cs="Calibri"/>
            <w:w w:val="99"/>
            <w:u w:val="thick" w:color="000000"/>
          </w:rPr>
          <w:t>ia.fki</w:t>
        </w:r>
        <w:r>
          <w:rPr>
            <w:rFonts w:ascii="Calibri" w:eastAsia="Calibri" w:hAnsi="Calibri" w:cs="Calibri"/>
            <w:spacing w:val="1"/>
            <w:w w:val="99"/>
            <w:u w:val="thick" w:color="000000"/>
          </w:rPr>
          <w:t>p</w:t>
        </w:r>
        <w:r>
          <w:rPr>
            <w:rFonts w:ascii="Calibri" w:eastAsia="Calibri" w:hAnsi="Calibri" w:cs="Calibri"/>
            <w:w w:val="99"/>
            <w:u w:val="thick" w:color="000000"/>
          </w:rPr>
          <w:t>.</w:t>
        </w:r>
        <w:r>
          <w:rPr>
            <w:rFonts w:ascii="Calibri" w:eastAsia="Calibri" w:hAnsi="Calibri" w:cs="Calibri"/>
            <w:spacing w:val="1"/>
            <w:w w:val="99"/>
            <w:u w:val="thick" w:color="000000"/>
          </w:rPr>
          <w:t>un</w:t>
        </w:r>
        <w:r>
          <w:rPr>
            <w:rFonts w:ascii="Calibri" w:eastAsia="Calibri" w:hAnsi="Calibri" w:cs="Calibri"/>
            <w:spacing w:val="-1"/>
            <w:w w:val="99"/>
            <w:u w:val="thick" w:color="000000"/>
          </w:rPr>
          <w:t>s</w:t>
        </w:r>
        <w:r>
          <w:rPr>
            <w:rFonts w:ascii="Calibri" w:eastAsia="Calibri" w:hAnsi="Calibri" w:cs="Calibri"/>
            <w:spacing w:val="1"/>
            <w:w w:val="99"/>
            <w:u w:val="thick" w:color="000000"/>
          </w:rPr>
          <w:t>y</w:t>
        </w:r>
        <w:r>
          <w:rPr>
            <w:rFonts w:ascii="Calibri" w:eastAsia="Calibri" w:hAnsi="Calibri" w:cs="Calibri"/>
            <w:w w:val="99"/>
            <w:u w:val="thick" w:color="000000"/>
          </w:rPr>
          <w:t>ia</w:t>
        </w:r>
        <w:r>
          <w:rPr>
            <w:rFonts w:ascii="Calibri" w:eastAsia="Calibri" w:hAnsi="Calibri" w:cs="Calibri"/>
            <w:spacing w:val="1"/>
            <w:w w:val="99"/>
            <w:u w:val="thick" w:color="000000"/>
          </w:rPr>
          <w:t>h</w:t>
        </w:r>
        <w:r>
          <w:rPr>
            <w:rFonts w:ascii="Calibri" w:eastAsia="Calibri" w:hAnsi="Calibri" w:cs="Calibri"/>
            <w:w w:val="99"/>
            <w:u w:val="thick" w:color="000000"/>
          </w:rPr>
          <w:t>.</w:t>
        </w:r>
        <w:r>
          <w:rPr>
            <w:rFonts w:ascii="Calibri" w:eastAsia="Calibri" w:hAnsi="Calibri" w:cs="Calibri"/>
            <w:spacing w:val="1"/>
            <w:w w:val="99"/>
            <w:u w:val="thick" w:color="000000"/>
          </w:rPr>
          <w:t>a</w:t>
        </w:r>
        <w:r>
          <w:rPr>
            <w:rFonts w:ascii="Calibri" w:eastAsia="Calibri" w:hAnsi="Calibri" w:cs="Calibri"/>
            <w:w w:val="99"/>
            <w:u w:val="thick" w:color="000000"/>
          </w:rPr>
          <w:t>c.id</w:t>
        </w:r>
      </w:hyperlink>
      <w:r>
        <w:rPr>
          <w:rFonts w:ascii="Calibri" w:eastAsia="Calibri" w:hAnsi="Calibri" w:cs="Calibri"/>
          <w:w w:val="99"/>
          <w:u w:val="thick" w:color="000000"/>
        </w:rPr>
        <w:t xml:space="preserve"> </w:t>
      </w:r>
      <w:r>
        <w:rPr>
          <w:rFonts w:ascii="Calibri" w:eastAsia="Calibri" w:hAnsi="Calibri" w:cs="Calibri"/>
          <w:u w:val="thick" w:color="000000"/>
        </w:rPr>
        <w:tab/>
      </w:r>
    </w:p>
    <w:p w:rsidR="00B50366" w:rsidRDefault="00B50366">
      <w:pPr>
        <w:spacing w:before="4" w:line="120" w:lineRule="exact"/>
        <w:rPr>
          <w:sz w:val="12"/>
          <w:szCs w:val="12"/>
        </w:rPr>
      </w:pPr>
    </w:p>
    <w:p w:rsidR="00B50366" w:rsidRDefault="006C473B">
      <w:pPr>
        <w:spacing w:line="260" w:lineRule="exact"/>
        <w:ind w:left="2892" w:right="2818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position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spacing w:val="-1"/>
          <w:position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position w:val="-1"/>
          <w:sz w:val="24"/>
          <w:szCs w:val="24"/>
        </w:rPr>
        <w:t>NDA</w:t>
      </w:r>
      <w:r>
        <w:rPr>
          <w:rFonts w:ascii="Trebuchet MS" w:eastAsia="Trebuchet MS" w:hAnsi="Trebuchet MS" w:cs="Trebuchet MS"/>
          <w:b/>
          <w:spacing w:val="-1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position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b/>
          <w:position w:val="-1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spacing w:val="1"/>
          <w:position w:val="-1"/>
          <w:sz w:val="24"/>
          <w:szCs w:val="24"/>
        </w:rPr>
        <w:t>K</w:t>
      </w:r>
      <w:r>
        <w:rPr>
          <w:rFonts w:ascii="Trebuchet MS" w:eastAsia="Trebuchet MS" w:hAnsi="Trebuchet MS" w:cs="Trebuchet MS"/>
          <w:b/>
          <w:position w:val="-1"/>
          <w:sz w:val="24"/>
          <w:szCs w:val="24"/>
        </w:rPr>
        <w:t>TI P</w:t>
      </w:r>
      <w:r>
        <w:rPr>
          <w:rFonts w:ascii="Trebuchet MS" w:eastAsia="Trebuchet MS" w:hAnsi="Trebuchet MS" w:cs="Trebuchet MS"/>
          <w:b/>
          <w:spacing w:val="1"/>
          <w:position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position w:val="-1"/>
          <w:sz w:val="24"/>
          <w:szCs w:val="24"/>
        </w:rPr>
        <w:t>NYER</w:t>
      </w:r>
      <w:r>
        <w:rPr>
          <w:rFonts w:ascii="Trebuchet MS" w:eastAsia="Trebuchet MS" w:hAnsi="Trebuchet MS" w:cs="Trebuchet MS"/>
          <w:b/>
          <w:spacing w:val="-2"/>
          <w:position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spacing w:val="-1"/>
          <w:position w:val="-1"/>
          <w:sz w:val="24"/>
          <w:szCs w:val="24"/>
        </w:rPr>
        <w:t>HA</w:t>
      </w:r>
      <w:r>
        <w:rPr>
          <w:rFonts w:ascii="Trebuchet MS" w:eastAsia="Trebuchet MS" w:hAnsi="Trebuchet MS" w:cs="Trebuchet MS"/>
          <w:b/>
          <w:position w:val="-1"/>
          <w:sz w:val="24"/>
          <w:szCs w:val="24"/>
        </w:rPr>
        <w:t>N SKRI</w:t>
      </w:r>
      <w:r>
        <w:rPr>
          <w:rFonts w:ascii="Trebuchet MS" w:eastAsia="Trebuchet MS" w:hAnsi="Trebuchet MS" w:cs="Trebuchet MS"/>
          <w:b/>
          <w:spacing w:val="1"/>
          <w:position w:val="-1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position w:val="-1"/>
          <w:sz w:val="24"/>
          <w:szCs w:val="24"/>
        </w:rPr>
        <w:t>SI</w:t>
      </w:r>
    </w:p>
    <w:p w:rsidR="00B50366" w:rsidRDefault="00B50366">
      <w:pPr>
        <w:spacing w:before="15" w:line="280" w:lineRule="exact"/>
        <w:rPr>
          <w:sz w:val="28"/>
          <w:szCs w:val="28"/>
        </w:rPr>
        <w:sectPr w:rsidR="00B50366">
          <w:type w:val="continuous"/>
          <w:pgSz w:w="11920" w:h="16840"/>
          <w:pgMar w:top="1040" w:right="920" w:bottom="280" w:left="1240" w:header="720" w:footer="720" w:gutter="0"/>
          <w:cols w:space="720"/>
        </w:sectPr>
      </w:pPr>
    </w:p>
    <w:p w:rsidR="00B50366" w:rsidRDefault="006C473B">
      <w:pPr>
        <w:spacing w:before="38"/>
        <w:ind w:left="212" w:right="-50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Skr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psi</w:t>
      </w:r>
      <w:proofErr w:type="spellEnd"/>
      <w:r>
        <w:rPr>
          <w:rFonts w:ascii="Trebuchet MS" w:eastAsia="Trebuchet MS" w:hAnsi="Trebuchet MS" w:cs="Trebuchet MS"/>
          <w:spacing w:val="-5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b</w:t>
      </w:r>
      <w:r>
        <w:rPr>
          <w:rFonts w:ascii="Trebuchet MS" w:eastAsia="Trebuchet MS" w:hAnsi="Trebuchet MS" w:cs="Trebuchet MS"/>
          <w:spacing w:val="-1"/>
        </w:rPr>
        <w:t>erju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l</w:t>
      </w:r>
      <w:proofErr w:type="spellEnd"/>
    </w:p>
    <w:p w:rsidR="00B50366" w:rsidRDefault="00B50366">
      <w:pPr>
        <w:spacing w:line="200" w:lineRule="exact"/>
      </w:pPr>
    </w:p>
    <w:p w:rsidR="00B50366" w:rsidRDefault="00B50366">
      <w:pPr>
        <w:spacing w:line="200" w:lineRule="exact"/>
      </w:pPr>
    </w:p>
    <w:p w:rsidR="00B50366" w:rsidRDefault="00B50366">
      <w:pPr>
        <w:spacing w:before="11" w:line="240" w:lineRule="exact"/>
        <w:rPr>
          <w:sz w:val="24"/>
          <w:szCs w:val="24"/>
        </w:rPr>
      </w:pPr>
    </w:p>
    <w:p w:rsidR="00B50366" w:rsidRDefault="006C473B">
      <w:pPr>
        <w:ind w:left="212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1"/>
        </w:rPr>
        <w:t>is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n</w:t>
      </w:r>
      <w:proofErr w:type="spellEnd"/>
      <w:r>
        <w:rPr>
          <w:rFonts w:ascii="Trebuchet MS" w:eastAsia="Trebuchet MS" w:hAnsi="Trebuchet MS" w:cs="Trebuchet MS"/>
          <w:spacing w:val="-8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eh</w:t>
      </w:r>
      <w:proofErr w:type="spellEnd"/>
    </w:p>
    <w:p w:rsidR="00B50366" w:rsidRDefault="006C473B">
      <w:pPr>
        <w:spacing w:before="58"/>
        <w:ind w:left="21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ma</w:t>
      </w:r>
    </w:p>
    <w:p w:rsidR="00B50366" w:rsidRDefault="006C473B">
      <w:pPr>
        <w:spacing w:before="58" w:line="220" w:lineRule="exact"/>
        <w:ind w:left="21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M</w:t>
      </w:r>
    </w:p>
    <w:p w:rsidR="00B50366" w:rsidRDefault="006C473B" w:rsidP="006C473B">
      <w:pPr>
        <w:spacing w:before="38"/>
        <w:rPr>
          <w:rFonts w:ascii="Trebuchet MS" w:eastAsia="Trebuchet MS" w:hAnsi="Trebuchet MS" w:cs="Trebuchet MS"/>
        </w:rPr>
      </w:pPr>
      <w:r>
        <w:br w:type="column"/>
      </w:r>
      <w:r>
        <w:rPr>
          <w:rFonts w:ascii="Trebuchet MS" w:eastAsia="Trebuchet MS" w:hAnsi="Trebuchet MS" w:cs="Trebuchet MS"/>
        </w:rPr>
        <w:t xml:space="preserve">:  </w:t>
      </w:r>
    </w:p>
    <w:p w:rsidR="00B50366" w:rsidRDefault="00B50366">
      <w:pPr>
        <w:spacing w:line="200" w:lineRule="exact"/>
      </w:pPr>
    </w:p>
    <w:p w:rsidR="00B50366" w:rsidRDefault="00B50366">
      <w:pPr>
        <w:spacing w:line="200" w:lineRule="exact"/>
      </w:pPr>
    </w:p>
    <w:p w:rsidR="00B50366" w:rsidRDefault="00B50366">
      <w:pPr>
        <w:spacing w:before="15" w:line="260" w:lineRule="exact"/>
        <w:rPr>
          <w:sz w:val="26"/>
          <w:szCs w:val="26"/>
        </w:rPr>
      </w:pPr>
    </w:p>
    <w:p w:rsidR="00B50366" w:rsidRDefault="006C473B">
      <w:pPr>
        <w:ind w:left="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:</w:t>
      </w:r>
      <w:r>
        <w:rPr>
          <w:rFonts w:ascii="Trebuchet MS" w:eastAsia="Trebuchet MS" w:hAnsi="Trebuchet MS" w:cs="Trebuchet MS"/>
          <w:b/>
          <w:spacing w:val="55"/>
        </w:rPr>
        <w:t xml:space="preserve"> </w:t>
      </w:r>
    </w:p>
    <w:p w:rsidR="00B50366" w:rsidRDefault="006C473B">
      <w:pPr>
        <w:spacing w:before="58" w:line="220" w:lineRule="exact"/>
        <w:ind w:left="5"/>
        <w:rPr>
          <w:rFonts w:ascii="Trebuchet MS" w:eastAsia="Trebuchet MS" w:hAnsi="Trebuchet MS" w:cs="Trebuchet MS"/>
        </w:rPr>
        <w:sectPr w:rsidR="00B50366">
          <w:type w:val="continuous"/>
          <w:pgSz w:w="11920" w:h="16840"/>
          <w:pgMar w:top="1040" w:right="920" w:bottom="280" w:left="1240" w:header="720" w:footer="720" w:gutter="0"/>
          <w:cols w:num="2" w:space="720" w:equalWidth="0">
            <w:col w:w="1605" w:space="462"/>
            <w:col w:w="7693"/>
          </w:cols>
        </w:sectPr>
      </w:pPr>
      <w:r>
        <w:rPr>
          <w:rFonts w:ascii="Trebuchet MS" w:eastAsia="Trebuchet MS" w:hAnsi="Trebuchet MS" w:cs="Trebuchet MS"/>
          <w:b/>
        </w:rPr>
        <w:t>:</w:t>
      </w:r>
      <w:r>
        <w:rPr>
          <w:rFonts w:ascii="Trebuchet MS" w:eastAsia="Trebuchet MS" w:hAnsi="Trebuchet MS" w:cs="Trebuchet MS"/>
          <w:b/>
          <w:spacing w:val="55"/>
        </w:rPr>
        <w:t xml:space="preserve"> </w:t>
      </w:r>
    </w:p>
    <w:p w:rsidR="00B50366" w:rsidRDefault="00B50366">
      <w:pPr>
        <w:spacing w:before="4" w:line="100" w:lineRule="exact"/>
        <w:rPr>
          <w:sz w:val="11"/>
          <w:szCs w:val="11"/>
        </w:rPr>
      </w:pPr>
    </w:p>
    <w:p w:rsidR="00B50366" w:rsidRDefault="00B50366">
      <w:pPr>
        <w:spacing w:line="200" w:lineRule="exact"/>
      </w:pPr>
    </w:p>
    <w:p w:rsidR="00B50366" w:rsidRDefault="00B50366">
      <w:pPr>
        <w:spacing w:line="200" w:lineRule="exact"/>
      </w:pPr>
    </w:p>
    <w:p w:rsidR="00B50366" w:rsidRDefault="006C473B">
      <w:pPr>
        <w:spacing w:before="33"/>
        <w:ind w:left="212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el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h</w:t>
      </w:r>
      <w:proofErr w:type="spellEnd"/>
      <w:r>
        <w:rPr>
          <w:rFonts w:ascii="Trebuchet MS" w:eastAsia="Trebuchet MS" w:hAnsi="Trebuchet MS" w:cs="Trebuchet MS"/>
          <w:spacing w:val="-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1"/>
        </w:rPr>
        <w:t>sa</w:t>
      </w:r>
      <w:r>
        <w:rPr>
          <w:rFonts w:ascii="Trebuchet MS" w:eastAsia="Trebuchet MS" w:hAnsi="Trebuchet MS" w:cs="Trebuchet MS"/>
        </w:rPr>
        <w:t>ya</w:t>
      </w:r>
      <w:proofErr w:type="spellEnd"/>
      <w:r>
        <w:rPr>
          <w:rFonts w:ascii="Trebuchet MS" w:eastAsia="Trebuchet MS" w:hAnsi="Trebuchet MS" w:cs="Trebuchet MS"/>
          <w:spacing w:val="-3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ma</w:t>
      </w:r>
      <w:proofErr w:type="spellEnd"/>
      <w:r>
        <w:rPr>
          <w:rFonts w:ascii="Trebuchet MS" w:eastAsia="Trebuchet MS" w:hAnsi="Trebuchet MS" w:cs="Trebuchet MS"/>
          <w:spacing w:val="-5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Sk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psi</w:t>
      </w:r>
      <w:proofErr w:type="spellEnd"/>
      <w:r>
        <w:rPr>
          <w:rFonts w:ascii="Trebuchet MS" w:eastAsia="Trebuchet MS" w:hAnsi="Trebuchet MS" w:cs="Trebuchet MS"/>
          <w:spacing w:val="-5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dari</w:t>
      </w:r>
      <w:proofErr w:type="spellEnd"/>
      <w:r>
        <w:rPr>
          <w:rFonts w:ascii="Trebuchet MS" w:eastAsia="Trebuchet MS" w:hAnsi="Trebuchet MS" w:cs="Trebuchet MS"/>
          <w:spacing w:val="-3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asis</w:t>
      </w:r>
      <w:r>
        <w:rPr>
          <w:rFonts w:ascii="Trebuchet MS" w:eastAsia="Trebuchet MS" w:hAnsi="Trebuchet MS" w:cs="Trebuchet MS"/>
        </w:rPr>
        <w:t>wa</w:t>
      </w:r>
      <w:proofErr w:type="spellEnd"/>
      <w:r>
        <w:rPr>
          <w:rFonts w:ascii="Trebuchet MS" w:eastAsia="Trebuchet MS" w:hAnsi="Trebuchet MS" w:cs="Trebuchet MS"/>
          <w:spacing w:val="-9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bimbi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ga</w:t>
      </w:r>
      <w:r>
        <w:rPr>
          <w:rFonts w:ascii="Trebuchet MS" w:eastAsia="Trebuchet MS" w:hAnsi="Trebuchet MS" w:cs="Trebuchet MS"/>
        </w:rPr>
        <w:t>n</w:t>
      </w:r>
      <w:proofErr w:type="spellEnd"/>
      <w:r>
        <w:rPr>
          <w:rFonts w:ascii="Trebuchet MS" w:eastAsia="Trebuchet MS" w:hAnsi="Trebuchet MS" w:cs="Trebuchet MS"/>
          <w:spacing w:val="-10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1"/>
        </w:rPr>
        <w:t>sa</w:t>
      </w:r>
      <w:r>
        <w:rPr>
          <w:rFonts w:ascii="Trebuchet MS" w:eastAsia="Trebuchet MS" w:hAnsi="Trebuchet MS" w:cs="Trebuchet MS"/>
        </w:rPr>
        <w:t>ya</w:t>
      </w:r>
      <w:proofErr w:type="spellEnd"/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4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ya</w:t>
      </w:r>
      <w:proofErr w:type="spellEnd"/>
      <w:r>
        <w:rPr>
          <w:rFonts w:ascii="Trebuchet MS" w:eastAsia="Trebuchet MS" w:hAnsi="Trebuchet MS" w:cs="Trebuchet MS"/>
          <w:spacing w:val="-7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bu</w:t>
      </w:r>
      <w:r>
        <w:rPr>
          <w:rFonts w:ascii="Trebuchet MS" w:eastAsia="Trebuchet MS" w:hAnsi="Trebuchet MS" w:cs="Trebuchet MS"/>
        </w:rPr>
        <w:t>t</w:t>
      </w:r>
      <w:proofErr w:type="spellEnd"/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di</w:t>
      </w:r>
      <w:r>
        <w:rPr>
          <w:rFonts w:ascii="Trebuchet MS" w:eastAsia="Trebuchet MS" w:hAnsi="Trebuchet MS" w:cs="Trebuchet MS"/>
          <w:spacing w:val="-2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as</w:t>
      </w:r>
      <w:proofErr w:type="spellEnd"/>
      <w:r>
        <w:rPr>
          <w:rFonts w:ascii="Trebuchet MS" w:eastAsia="Trebuchet MS" w:hAnsi="Trebuchet MS" w:cs="Trebuchet MS"/>
        </w:rPr>
        <w:t>.</w:t>
      </w:r>
    </w:p>
    <w:p w:rsidR="00B50366" w:rsidRDefault="00B50366">
      <w:pPr>
        <w:spacing w:before="6" w:line="100" w:lineRule="exact"/>
        <w:rPr>
          <w:sz w:val="10"/>
          <w:szCs w:val="10"/>
        </w:rPr>
      </w:pPr>
    </w:p>
    <w:p w:rsidR="00B50366" w:rsidRDefault="006C473B">
      <w:pPr>
        <w:spacing w:line="220" w:lineRule="exact"/>
        <w:ind w:left="637"/>
        <w:rPr>
          <w:rFonts w:ascii="Trebuchet MS" w:eastAsia="Trebuchet MS" w:hAnsi="Trebuchet MS" w:cs="Trebuchet MS"/>
        </w:rPr>
      </w:pPr>
      <w:r>
        <w:pict>
          <v:group id="_x0000_s1038" style="position:absolute;left:0;text-align:left;margin-left:70.8pt;margin-top:-3.35pt;width:472.55pt;height:19.45pt;z-index:-251663360;mso-position-horizontal-relative:page" coordorigin="1416,-67" coordsize="9451,389">
            <v:shape id="_x0000_s1039" style="position:absolute;left:1416;top:-67;width:9451;height:389" coordorigin="1416,-67" coordsize="9451,389" path="m1416,322r9451,l10867,-67r-9451,l1416,322xe" fillcolor="#d9d9d9" stroked="f">
              <v:path arrowok="t"/>
            </v:shape>
            <w10:wrap anchorx="page"/>
          </v:group>
        </w:pict>
      </w:r>
      <w:proofErr w:type="spellStart"/>
      <w:r>
        <w:rPr>
          <w:rFonts w:ascii="Trebuchet MS" w:eastAsia="Trebuchet MS" w:hAnsi="Trebuchet MS" w:cs="Trebuchet MS"/>
          <w:b/>
          <w:position w:val="-1"/>
        </w:rPr>
        <w:t>Pen</w:t>
      </w:r>
      <w:r>
        <w:rPr>
          <w:rFonts w:ascii="Trebuchet MS" w:eastAsia="Trebuchet MS" w:hAnsi="Trebuchet MS" w:cs="Trebuchet MS"/>
          <w:b/>
          <w:spacing w:val="1"/>
          <w:position w:val="-1"/>
        </w:rPr>
        <w:t>e</w:t>
      </w:r>
      <w:r>
        <w:rPr>
          <w:rFonts w:ascii="Trebuchet MS" w:eastAsia="Trebuchet MS" w:hAnsi="Trebuchet MS" w:cs="Trebuchet MS"/>
          <w:b/>
          <w:spacing w:val="-1"/>
          <w:position w:val="-1"/>
        </w:rPr>
        <w:t>r</w:t>
      </w:r>
      <w:r>
        <w:rPr>
          <w:rFonts w:ascii="Trebuchet MS" w:eastAsia="Trebuchet MS" w:hAnsi="Trebuchet MS" w:cs="Trebuchet MS"/>
          <w:b/>
          <w:position w:val="-1"/>
        </w:rPr>
        <w:t>i</w:t>
      </w:r>
      <w:r>
        <w:rPr>
          <w:rFonts w:ascii="Trebuchet MS" w:eastAsia="Trebuchet MS" w:hAnsi="Trebuchet MS" w:cs="Trebuchet MS"/>
          <w:b/>
          <w:spacing w:val="-1"/>
          <w:position w:val="-1"/>
        </w:rPr>
        <w:t>m</w:t>
      </w:r>
      <w:r>
        <w:rPr>
          <w:rFonts w:ascii="Trebuchet MS" w:eastAsia="Trebuchet MS" w:hAnsi="Trebuchet MS" w:cs="Trebuchet MS"/>
          <w:b/>
          <w:position w:val="-1"/>
        </w:rPr>
        <w:t>a</w:t>
      </w:r>
      <w:proofErr w:type="spellEnd"/>
      <w:r>
        <w:rPr>
          <w:rFonts w:ascii="Trebuchet MS" w:eastAsia="Trebuchet MS" w:hAnsi="Trebuchet MS" w:cs="Trebuchet MS"/>
          <w:b/>
          <w:spacing w:val="-9"/>
          <w:position w:val="-1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pacing w:val="-2"/>
          <w:position w:val="-1"/>
        </w:rPr>
        <w:t>S</w:t>
      </w:r>
      <w:r>
        <w:rPr>
          <w:rFonts w:ascii="Trebuchet MS" w:eastAsia="Trebuchet MS" w:hAnsi="Trebuchet MS" w:cs="Trebuchet MS"/>
          <w:b/>
          <w:spacing w:val="-1"/>
          <w:position w:val="-1"/>
        </w:rPr>
        <w:t>kr</w:t>
      </w:r>
      <w:r>
        <w:rPr>
          <w:rFonts w:ascii="Trebuchet MS" w:eastAsia="Trebuchet MS" w:hAnsi="Trebuchet MS" w:cs="Trebuchet MS"/>
          <w:b/>
          <w:position w:val="-1"/>
        </w:rPr>
        <w:t>i</w:t>
      </w:r>
      <w:r>
        <w:rPr>
          <w:rFonts w:ascii="Trebuchet MS" w:eastAsia="Trebuchet MS" w:hAnsi="Trebuchet MS" w:cs="Trebuchet MS"/>
          <w:b/>
          <w:spacing w:val="-1"/>
          <w:position w:val="-1"/>
        </w:rPr>
        <w:t>p</w:t>
      </w:r>
      <w:r>
        <w:rPr>
          <w:rFonts w:ascii="Trebuchet MS" w:eastAsia="Trebuchet MS" w:hAnsi="Trebuchet MS" w:cs="Trebuchet MS"/>
          <w:b/>
          <w:position w:val="-1"/>
        </w:rPr>
        <w:t>si</w:t>
      </w:r>
      <w:proofErr w:type="spellEnd"/>
      <w:r>
        <w:rPr>
          <w:rFonts w:ascii="Trebuchet MS" w:eastAsia="Trebuchet MS" w:hAnsi="Trebuchet MS" w:cs="Trebuchet MS"/>
          <w:b/>
          <w:position w:val="-1"/>
        </w:rPr>
        <w:t xml:space="preserve">                                                                                               </w:t>
      </w:r>
      <w:r>
        <w:rPr>
          <w:rFonts w:ascii="Trebuchet MS" w:eastAsia="Trebuchet MS" w:hAnsi="Trebuchet MS" w:cs="Trebuchet MS"/>
          <w:b/>
          <w:spacing w:val="5"/>
          <w:position w:val="-1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position w:val="-1"/>
        </w:rPr>
        <w:t>Tanda</w:t>
      </w:r>
      <w:proofErr w:type="spellEnd"/>
      <w:r>
        <w:rPr>
          <w:rFonts w:ascii="Trebuchet MS" w:eastAsia="Trebuchet MS" w:hAnsi="Trebuchet MS" w:cs="Trebuchet MS"/>
          <w:b/>
          <w:spacing w:val="-7"/>
          <w:position w:val="-1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position w:val="-1"/>
        </w:rPr>
        <w:t>Tan</w:t>
      </w:r>
      <w:r>
        <w:rPr>
          <w:rFonts w:ascii="Trebuchet MS" w:eastAsia="Trebuchet MS" w:hAnsi="Trebuchet MS" w:cs="Trebuchet MS"/>
          <w:b/>
          <w:spacing w:val="1"/>
          <w:position w:val="-1"/>
        </w:rPr>
        <w:t>g</w:t>
      </w:r>
      <w:r>
        <w:rPr>
          <w:rFonts w:ascii="Trebuchet MS" w:eastAsia="Trebuchet MS" w:hAnsi="Trebuchet MS" w:cs="Trebuchet MS"/>
          <w:b/>
          <w:position w:val="-1"/>
        </w:rPr>
        <w:t>an</w:t>
      </w:r>
      <w:proofErr w:type="spellEnd"/>
    </w:p>
    <w:p w:rsidR="00B50366" w:rsidRDefault="00B50366">
      <w:pPr>
        <w:spacing w:line="200" w:lineRule="exact"/>
      </w:pPr>
    </w:p>
    <w:p w:rsidR="00B50366" w:rsidRDefault="00B50366">
      <w:pPr>
        <w:spacing w:before="18" w:line="200" w:lineRule="exact"/>
        <w:sectPr w:rsidR="00B50366">
          <w:type w:val="continuous"/>
          <w:pgSz w:w="11920" w:h="16840"/>
          <w:pgMar w:top="1040" w:right="920" w:bottom="280" w:left="1240" w:header="720" w:footer="720" w:gutter="0"/>
          <w:cols w:space="720"/>
        </w:sectPr>
      </w:pPr>
    </w:p>
    <w:p w:rsidR="00B50366" w:rsidRDefault="006C473B">
      <w:pPr>
        <w:spacing w:before="33"/>
        <w:ind w:left="212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em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mbing</w:t>
      </w:r>
      <w:proofErr w:type="spellEnd"/>
      <w:r>
        <w:rPr>
          <w:rFonts w:ascii="Trebuchet MS" w:eastAsia="Trebuchet MS" w:hAnsi="Trebuchet MS" w:cs="Trebuchet MS"/>
          <w:spacing w:val="-11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Ut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ma</w:t>
      </w:r>
      <w:proofErr w:type="spellEnd"/>
    </w:p>
    <w:p w:rsidR="00B50366" w:rsidRDefault="00B50366">
      <w:pPr>
        <w:spacing w:before="1" w:line="140" w:lineRule="exact"/>
        <w:rPr>
          <w:sz w:val="14"/>
          <w:szCs w:val="14"/>
        </w:rPr>
      </w:pPr>
    </w:p>
    <w:p w:rsidR="00B50366" w:rsidRDefault="00B50366">
      <w:pPr>
        <w:spacing w:line="200" w:lineRule="exact"/>
      </w:pPr>
    </w:p>
    <w:p w:rsidR="00B50366" w:rsidRDefault="00B50366">
      <w:pPr>
        <w:spacing w:line="200" w:lineRule="exact"/>
      </w:pPr>
    </w:p>
    <w:p w:rsidR="00B50366" w:rsidRDefault="006C473B">
      <w:pPr>
        <w:ind w:left="212" w:right="-50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em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mbing</w:t>
      </w:r>
      <w:proofErr w:type="spellEnd"/>
      <w:r>
        <w:rPr>
          <w:rFonts w:ascii="Trebuchet MS" w:eastAsia="Trebuchet MS" w:hAnsi="Trebuchet MS" w:cs="Trebuchet MS"/>
          <w:spacing w:val="-11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em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tu</w:t>
      </w:r>
      <w:proofErr w:type="spellEnd"/>
    </w:p>
    <w:p w:rsidR="00B50366" w:rsidRDefault="006C473B">
      <w:pPr>
        <w:spacing w:before="33"/>
        <w:rPr>
          <w:rFonts w:ascii="Trebuchet MS" w:eastAsia="Trebuchet MS" w:hAnsi="Trebuchet MS" w:cs="Trebuchet MS"/>
        </w:rPr>
      </w:pPr>
      <w:r>
        <w:br w:type="column"/>
      </w:r>
      <w:r>
        <w:rPr>
          <w:rFonts w:ascii="Trebuchet MS" w:eastAsia="Trebuchet MS" w:hAnsi="Trebuchet MS" w:cs="Trebuchet MS"/>
        </w:rPr>
        <w:t xml:space="preserve">: </w:t>
      </w:r>
      <w:r>
        <w:rPr>
          <w:rFonts w:ascii="Trebuchet MS" w:eastAsia="Trebuchet MS" w:hAnsi="Trebuchet MS" w:cs="Trebuchet MS"/>
          <w:spacing w:val="48"/>
        </w:rPr>
        <w:t xml:space="preserve"> </w:t>
      </w:r>
    </w:p>
    <w:p w:rsidR="00B50366" w:rsidRDefault="00B50366">
      <w:pPr>
        <w:spacing w:line="200" w:lineRule="exact"/>
      </w:pPr>
    </w:p>
    <w:p w:rsidR="00B50366" w:rsidRDefault="00B50366">
      <w:pPr>
        <w:spacing w:before="3" w:line="280" w:lineRule="exact"/>
        <w:rPr>
          <w:sz w:val="28"/>
          <w:szCs w:val="28"/>
        </w:rPr>
      </w:pPr>
    </w:p>
    <w:p w:rsidR="00B50366" w:rsidRDefault="006C473B">
      <w:pPr>
        <w:spacing w:line="280" w:lineRule="exact"/>
        <w:rPr>
          <w:rFonts w:ascii="Trebuchet MS" w:eastAsia="Trebuchet MS" w:hAnsi="Trebuchet MS" w:cs="Trebuchet MS"/>
        </w:rPr>
        <w:sectPr w:rsidR="00B50366">
          <w:type w:val="continuous"/>
          <w:pgSz w:w="11920" w:h="16840"/>
          <w:pgMar w:top="1040" w:right="920" w:bottom="280" w:left="1240" w:header="720" w:footer="720" w:gutter="0"/>
          <w:cols w:num="2" w:space="720" w:equalWidth="0">
            <w:col w:w="2262" w:space="1160"/>
            <w:col w:w="6338"/>
          </w:cols>
        </w:sectPr>
      </w:pPr>
      <w:r>
        <w:pict>
          <v:group id="_x0000_s1036" style="position:absolute;margin-left:443.25pt;margin-top:-.95pt;width:100.1pt;height:19.45pt;z-index:-251661312;mso-position-horizontal-relative:page" coordorigin="8865,-19" coordsize="2002,389">
            <v:shape id="_x0000_s1037" style="position:absolute;left:8865;top:-19;width:2002;height:389" coordorigin="8865,-19" coordsize="2002,389" path="m8865,370r2002,l10867,-19r-2002,l8865,370xe" fillcolor="#d9d9d9" stroked="f">
              <v:path arrowok="t"/>
            </v:shape>
            <w10:wrap anchorx="page"/>
          </v:group>
        </w:pict>
      </w:r>
      <w:r>
        <w:rPr>
          <w:rFonts w:ascii="Trebuchet MS" w:eastAsia="Trebuchet MS" w:hAnsi="Trebuchet MS" w:cs="Trebuchet MS"/>
          <w:position w:val="-2"/>
        </w:rPr>
        <w:t xml:space="preserve">: </w:t>
      </w:r>
      <w:r>
        <w:rPr>
          <w:rFonts w:ascii="Trebuchet MS" w:eastAsia="Trebuchet MS" w:hAnsi="Trebuchet MS" w:cs="Trebuchet MS"/>
          <w:spacing w:val="48"/>
          <w:position w:val="-2"/>
        </w:rPr>
        <w:t xml:space="preserve"> </w:t>
      </w:r>
    </w:p>
    <w:p w:rsidR="00B50366" w:rsidRDefault="00B50366">
      <w:pPr>
        <w:spacing w:line="160" w:lineRule="exact"/>
        <w:rPr>
          <w:sz w:val="16"/>
          <w:szCs w:val="16"/>
        </w:rPr>
      </w:pPr>
    </w:p>
    <w:p w:rsidR="00B50366" w:rsidRDefault="00B50366">
      <w:pPr>
        <w:spacing w:line="200" w:lineRule="exact"/>
      </w:pPr>
    </w:p>
    <w:p w:rsidR="00B50366" w:rsidRDefault="006C473B">
      <w:pPr>
        <w:spacing w:before="33"/>
        <w:ind w:left="212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el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h</w:t>
      </w:r>
      <w:proofErr w:type="spellEnd"/>
      <w:r>
        <w:rPr>
          <w:rFonts w:ascii="Trebuchet MS" w:eastAsia="Trebuchet MS" w:hAnsi="Trebuchet MS" w:cs="Trebuchet MS"/>
          <w:spacing w:val="-6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1"/>
        </w:rPr>
        <w:t>sa</w:t>
      </w:r>
      <w:r>
        <w:rPr>
          <w:rFonts w:ascii="Trebuchet MS" w:eastAsia="Trebuchet MS" w:hAnsi="Trebuchet MS" w:cs="Trebuchet MS"/>
        </w:rPr>
        <w:t>ya</w:t>
      </w:r>
      <w:proofErr w:type="spellEnd"/>
      <w:r>
        <w:rPr>
          <w:rFonts w:ascii="Trebuchet MS" w:eastAsia="Trebuchet MS" w:hAnsi="Trebuchet MS" w:cs="Trebuchet MS"/>
          <w:spacing w:val="-3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ma</w:t>
      </w:r>
      <w:proofErr w:type="spellEnd"/>
      <w:r>
        <w:rPr>
          <w:rFonts w:ascii="Trebuchet MS" w:eastAsia="Trebuchet MS" w:hAnsi="Trebuchet MS" w:cs="Trebuchet MS"/>
          <w:spacing w:val="-5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Lem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r</w:t>
      </w:r>
      <w:proofErr w:type="spellEnd"/>
      <w:r>
        <w:rPr>
          <w:rFonts w:ascii="Trebuchet MS" w:eastAsia="Trebuchet MS" w:hAnsi="Trebuchet MS" w:cs="Trebuchet MS"/>
          <w:spacing w:val="-8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2"/>
        </w:rPr>
        <w:t>n</w:t>
      </w:r>
      <w:r>
        <w:rPr>
          <w:rFonts w:ascii="Trebuchet MS" w:eastAsia="Trebuchet MS" w:hAnsi="Trebuchet MS" w:cs="Trebuchet MS"/>
          <w:spacing w:val="1"/>
        </w:rPr>
        <w:t>g</w:t>
      </w:r>
      <w:r>
        <w:rPr>
          <w:rFonts w:ascii="Trebuchet MS" w:eastAsia="Trebuchet MS" w:hAnsi="Trebuchet MS" w:cs="Trebuchet MS"/>
        </w:rPr>
        <w:t>es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n</w:t>
      </w:r>
      <w:proofErr w:type="spellEnd"/>
      <w:r>
        <w:rPr>
          <w:rFonts w:ascii="Trebuchet MS" w:eastAsia="Trebuchet MS" w:hAnsi="Trebuchet MS" w:cs="Trebuchet MS"/>
          <w:spacing w:val="-11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Sk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psi</w:t>
      </w:r>
      <w:proofErr w:type="spellEnd"/>
      <w:r>
        <w:rPr>
          <w:rFonts w:ascii="Trebuchet MS" w:eastAsia="Trebuchet MS" w:hAnsi="Trebuchet MS" w:cs="Trebuchet MS"/>
          <w:spacing w:val="-5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s</w:t>
      </w:r>
      <w:proofErr w:type="spellEnd"/>
      <w:r>
        <w:rPr>
          <w:rFonts w:ascii="Trebuchet MS" w:eastAsia="Trebuchet MS" w:hAnsi="Trebuchet MS" w:cs="Trebuchet MS"/>
          <w:spacing w:val="-4"/>
        </w:rPr>
        <w:t xml:space="preserve"> </w:t>
      </w:r>
      <w:proofErr w:type="spellStart"/>
      <w:proofErr w:type="gramStart"/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ma</w:t>
      </w:r>
      <w:proofErr w:type="spellEnd"/>
      <w:proofErr w:type="gramEnd"/>
      <w:r>
        <w:rPr>
          <w:rFonts w:ascii="Trebuchet MS" w:eastAsia="Trebuchet MS" w:hAnsi="Trebuchet MS" w:cs="Trebuchet MS"/>
          <w:spacing w:val="-4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asis</w:t>
      </w:r>
      <w:r>
        <w:rPr>
          <w:rFonts w:ascii="Trebuchet MS" w:eastAsia="Trebuchet MS" w:hAnsi="Trebuchet MS" w:cs="Trebuchet MS"/>
        </w:rPr>
        <w:t>wa</w:t>
      </w:r>
      <w:proofErr w:type="spellEnd"/>
      <w:r>
        <w:rPr>
          <w:rFonts w:ascii="Trebuchet MS" w:eastAsia="Trebuchet MS" w:hAnsi="Trebuchet MS" w:cs="Trebuchet MS"/>
          <w:spacing w:val="-9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te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bu</w:t>
      </w:r>
      <w:r>
        <w:rPr>
          <w:rFonts w:ascii="Trebuchet MS" w:eastAsia="Trebuchet MS" w:hAnsi="Trebuchet MS" w:cs="Trebuchet MS"/>
        </w:rPr>
        <w:t>t</w:t>
      </w:r>
      <w:proofErr w:type="spellEnd"/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di</w:t>
      </w:r>
      <w:r>
        <w:rPr>
          <w:rFonts w:ascii="Trebuchet MS" w:eastAsia="Trebuchet MS" w:hAnsi="Trebuchet MS" w:cs="Trebuchet MS"/>
          <w:spacing w:val="-2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as</w:t>
      </w:r>
      <w:proofErr w:type="spellEnd"/>
      <w:r>
        <w:rPr>
          <w:rFonts w:ascii="Trebuchet MS" w:eastAsia="Trebuchet MS" w:hAnsi="Trebuchet MS" w:cs="Trebuchet MS"/>
        </w:rPr>
        <w:t>.</w:t>
      </w:r>
    </w:p>
    <w:p w:rsidR="00B50366" w:rsidRDefault="00B50366">
      <w:pPr>
        <w:spacing w:before="7" w:line="180" w:lineRule="exact"/>
        <w:rPr>
          <w:sz w:val="19"/>
          <w:szCs w:val="19"/>
        </w:rPr>
      </w:pPr>
    </w:p>
    <w:p w:rsidR="00B50366" w:rsidRDefault="00B50366">
      <w:pPr>
        <w:spacing w:line="200" w:lineRule="exact"/>
      </w:pPr>
    </w:p>
    <w:p w:rsidR="00B50366" w:rsidRDefault="006C473B">
      <w:pPr>
        <w:spacing w:line="220" w:lineRule="exact"/>
        <w:ind w:left="637"/>
        <w:rPr>
          <w:rFonts w:ascii="Trebuchet MS" w:eastAsia="Trebuchet MS" w:hAnsi="Trebuchet MS" w:cs="Trebuchet MS"/>
        </w:rPr>
      </w:pPr>
      <w:r>
        <w:pict>
          <v:group id="_x0000_s1034" style="position:absolute;left:0;text-align:left;margin-left:70.8pt;margin-top:-3.35pt;width:472.55pt;height:19.45pt;z-index:-251660288;mso-position-horizontal-relative:page" coordorigin="1416,-67" coordsize="9451,389">
            <v:shape id="_x0000_s1035" style="position:absolute;left:1416;top:-67;width:9451;height:389" coordorigin="1416,-67" coordsize="9451,389" path="m1416,322r9451,l10867,-67r-9451,l1416,322xe" fillcolor="#d9d9d9" stroked="f">
              <v:path arrowok="t"/>
            </v:shape>
            <w10:wrap anchorx="page"/>
          </v:group>
        </w:pict>
      </w:r>
      <w:proofErr w:type="spellStart"/>
      <w:r>
        <w:rPr>
          <w:rFonts w:ascii="Trebuchet MS" w:eastAsia="Trebuchet MS" w:hAnsi="Trebuchet MS" w:cs="Trebuchet MS"/>
          <w:b/>
          <w:position w:val="-1"/>
        </w:rPr>
        <w:t>Pen</w:t>
      </w:r>
      <w:r>
        <w:rPr>
          <w:rFonts w:ascii="Trebuchet MS" w:eastAsia="Trebuchet MS" w:hAnsi="Trebuchet MS" w:cs="Trebuchet MS"/>
          <w:b/>
          <w:spacing w:val="1"/>
          <w:position w:val="-1"/>
        </w:rPr>
        <w:t>e</w:t>
      </w:r>
      <w:r>
        <w:rPr>
          <w:rFonts w:ascii="Trebuchet MS" w:eastAsia="Trebuchet MS" w:hAnsi="Trebuchet MS" w:cs="Trebuchet MS"/>
          <w:b/>
          <w:spacing w:val="-1"/>
          <w:position w:val="-1"/>
        </w:rPr>
        <w:t>r</w:t>
      </w:r>
      <w:r>
        <w:rPr>
          <w:rFonts w:ascii="Trebuchet MS" w:eastAsia="Trebuchet MS" w:hAnsi="Trebuchet MS" w:cs="Trebuchet MS"/>
          <w:b/>
          <w:position w:val="-1"/>
        </w:rPr>
        <w:t>i</w:t>
      </w:r>
      <w:r>
        <w:rPr>
          <w:rFonts w:ascii="Trebuchet MS" w:eastAsia="Trebuchet MS" w:hAnsi="Trebuchet MS" w:cs="Trebuchet MS"/>
          <w:b/>
          <w:spacing w:val="-1"/>
          <w:position w:val="-1"/>
        </w:rPr>
        <w:t>m</w:t>
      </w:r>
      <w:r>
        <w:rPr>
          <w:rFonts w:ascii="Trebuchet MS" w:eastAsia="Trebuchet MS" w:hAnsi="Trebuchet MS" w:cs="Trebuchet MS"/>
          <w:b/>
          <w:position w:val="-1"/>
        </w:rPr>
        <w:t>a</w:t>
      </w:r>
      <w:proofErr w:type="spellEnd"/>
      <w:r>
        <w:rPr>
          <w:rFonts w:ascii="Trebuchet MS" w:eastAsia="Trebuchet MS" w:hAnsi="Trebuchet MS" w:cs="Trebuchet MS"/>
          <w:b/>
          <w:spacing w:val="-9"/>
          <w:position w:val="-1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position w:val="-1"/>
        </w:rPr>
        <w:t>Lem</w:t>
      </w:r>
      <w:r>
        <w:rPr>
          <w:rFonts w:ascii="Trebuchet MS" w:eastAsia="Trebuchet MS" w:hAnsi="Trebuchet MS" w:cs="Trebuchet MS"/>
          <w:b/>
          <w:spacing w:val="-1"/>
          <w:position w:val="-1"/>
        </w:rPr>
        <w:t>b</w:t>
      </w:r>
      <w:r>
        <w:rPr>
          <w:rFonts w:ascii="Trebuchet MS" w:eastAsia="Trebuchet MS" w:hAnsi="Trebuchet MS" w:cs="Trebuchet MS"/>
          <w:b/>
          <w:position w:val="-1"/>
        </w:rPr>
        <w:t>ar</w:t>
      </w:r>
      <w:proofErr w:type="spellEnd"/>
      <w:r>
        <w:rPr>
          <w:rFonts w:ascii="Trebuchet MS" w:eastAsia="Trebuchet MS" w:hAnsi="Trebuchet MS" w:cs="Trebuchet MS"/>
          <w:b/>
          <w:spacing w:val="-9"/>
          <w:position w:val="-1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pacing w:val="1"/>
          <w:position w:val="-1"/>
        </w:rPr>
        <w:t>P</w:t>
      </w:r>
      <w:r>
        <w:rPr>
          <w:rFonts w:ascii="Trebuchet MS" w:eastAsia="Trebuchet MS" w:hAnsi="Trebuchet MS" w:cs="Trebuchet MS"/>
          <w:b/>
          <w:position w:val="-1"/>
        </w:rPr>
        <w:t>en</w:t>
      </w:r>
      <w:r>
        <w:rPr>
          <w:rFonts w:ascii="Trebuchet MS" w:eastAsia="Trebuchet MS" w:hAnsi="Trebuchet MS" w:cs="Trebuchet MS"/>
          <w:b/>
          <w:spacing w:val="1"/>
          <w:position w:val="-1"/>
        </w:rPr>
        <w:t>g</w:t>
      </w:r>
      <w:r>
        <w:rPr>
          <w:rFonts w:ascii="Trebuchet MS" w:eastAsia="Trebuchet MS" w:hAnsi="Trebuchet MS" w:cs="Trebuchet MS"/>
          <w:b/>
          <w:position w:val="-1"/>
        </w:rPr>
        <w:t>esah</w:t>
      </w:r>
      <w:r>
        <w:rPr>
          <w:rFonts w:ascii="Trebuchet MS" w:eastAsia="Trebuchet MS" w:hAnsi="Trebuchet MS" w:cs="Trebuchet MS"/>
          <w:b/>
          <w:spacing w:val="-1"/>
          <w:position w:val="-1"/>
        </w:rPr>
        <w:t>a</w:t>
      </w:r>
      <w:r>
        <w:rPr>
          <w:rFonts w:ascii="Trebuchet MS" w:eastAsia="Trebuchet MS" w:hAnsi="Trebuchet MS" w:cs="Trebuchet MS"/>
          <w:b/>
          <w:position w:val="-1"/>
        </w:rPr>
        <w:t>n</w:t>
      </w:r>
      <w:proofErr w:type="spellEnd"/>
      <w:r>
        <w:rPr>
          <w:rFonts w:ascii="Trebuchet MS" w:eastAsia="Trebuchet MS" w:hAnsi="Trebuchet MS" w:cs="Trebuchet MS"/>
          <w:b/>
          <w:position w:val="-1"/>
        </w:rPr>
        <w:t xml:space="preserve">                                                                          </w:t>
      </w:r>
      <w:r>
        <w:rPr>
          <w:rFonts w:ascii="Trebuchet MS" w:eastAsia="Trebuchet MS" w:hAnsi="Trebuchet MS" w:cs="Trebuchet MS"/>
          <w:b/>
          <w:spacing w:val="18"/>
          <w:position w:val="-1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position w:val="-1"/>
        </w:rPr>
        <w:t>Tanda</w:t>
      </w:r>
      <w:proofErr w:type="spellEnd"/>
      <w:r>
        <w:rPr>
          <w:rFonts w:ascii="Trebuchet MS" w:eastAsia="Trebuchet MS" w:hAnsi="Trebuchet MS" w:cs="Trebuchet MS"/>
          <w:b/>
          <w:spacing w:val="-7"/>
          <w:position w:val="-1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position w:val="-1"/>
        </w:rPr>
        <w:t>Tan</w:t>
      </w:r>
      <w:r>
        <w:rPr>
          <w:rFonts w:ascii="Trebuchet MS" w:eastAsia="Trebuchet MS" w:hAnsi="Trebuchet MS" w:cs="Trebuchet MS"/>
          <w:b/>
          <w:spacing w:val="1"/>
          <w:position w:val="-1"/>
        </w:rPr>
        <w:t>g</w:t>
      </w:r>
      <w:r>
        <w:rPr>
          <w:rFonts w:ascii="Trebuchet MS" w:eastAsia="Trebuchet MS" w:hAnsi="Trebuchet MS" w:cs="Trebuchet MS"/>
          <w:b/>
          <w:position w:val="-1"/>
        </w:rPr>
        <w:t>an</w:t>
      </w:r>
      <w:proofErr w:type="spellEnd"/>
    </w:p>
    <w:p w:rsidR="00B50366" w:rsidRDefault="00B50366">
      <w:pPr>
        <w:spacing w:before="8" w:line="100" w:lineRule="exact"/>
        <w:rPr>
          <w:sz w:val="10"/>
          <w:szCs w:val="10"/>
        </w:rPr>
      </w:pPr>
    </w:p>
    <w:p w:rsidR="00B50366" w:rsidRDefault="00B50366">
      <w:pPr>
        <w:spacing w:line="200" w:lineRule="exact"/>
      </w:pPr>
    </w:p>
    <w:p w:rsidR="00B50366" w:rsidRDefault="00B50366">
      <w:pPr>
        <w:spacing w:line="200" w:lineRule="exact"/>
      </w:pPr>
    </w:p>
    <w:p w:rsidR="00B50366" w:rsidRDefault="00B50366">
      <w:pPr>
        <w:spacing w:line="200" w:lineRule="exact"/>
        <w:sectPr w:rsidR="00B50366">
          <w:type w:val="continuous"/>
          <w:pgSz w:w="11920" w:h="16840"/>
          <w:pgMar w:top="1040" w:right="920" w:bottom="280" w:left="1240" w:header="720" w:footer="720" w:gutter="0"/>
          <w:cols w:space="720"/>
        </w:sectPr>
      </w:pPr>
    </w:p>
    <w:p w:rsidR="00B50366" w:rsidRDefault="006C473B">
      <w:pPr>
        <w:spacing w:before="33" w:line="821" w:lineRule="auto"/>
        <w:ind w:left="212" w:right="337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2"/>
        </w:rPr>
        <w:t>n</w:t>
      </w:r>
      <w:r>
        <w:rPr>
          <w:rFonts w:ascii="Trebuchet MS" w:eastAsia="Trebuchet MS" w:hAnsi="Trebuchet MS" w:cs="Trebuchet MS"/>
          <w:spacing w:val="1"/>
        </w:rPr>
        <w:t>g</w:t>
      </w:r>
      <w:r>
        <w:rPr>
          <w:rFonts w:ascii="Trebuchet MS" w:eastAsia="Trebuchet MS" w:hAnsi="Trebuchet MS" w:cs="Trebuchet MS"/>
          <w:spacing w:val="-1"/>
        </w:rPr>
        <w:t>uj</w:t>
      </w:r>
      <w:r>
        <w:rPr>
          <w:rFonts w:ascii="Trebuchet MS" w:eastAsia="Trebuchet MS" w:hAnsi="Trebuchet MS" w:cs="Trebuchet MS"/>
        </w:rPr>
        <w:t>i</w:t>
      </w:r>
      <w:proofErr w:type="spellEnd"/>
      <w:r>
        <w:rPr>
          <w:rFonts w:ascii="Trebuchet MS" w:eastAsia="Trebuchet MS" w:hAnsi="Trebuchet MS" w:cs="Trebuchet MS"/>
          <w:spacing w:val="-7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Ut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ma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2"/>
        </w:rPr>
        <w:t>n</w:t>
      </w:r>
      <w:r>
        <w:rPr>
          <w:rFonts w:ascii="Trebuchet MS" w:eastAsia="Trebuchet MS" w:hAnsi="Trebuchet MS" w:cs="Trebuchet MS"/>
          <w:spacing w:val="1"/>
        </w:rPr>
        <w:t>g</w:t>
      </w:r>
      <w:r>
        <w:rPr>
          <w:rFonts w:ascii="Trebuchet MS" w:eastAsia="Trebuchet MS" w:hAnsi="Trebuchet MS" w:cs="Trebuchet MS"/>
          <w:spacing w:val="-1"/>
        </w:rPr>
        <w:t>uj</w:t>
      </w:r>
      <w:r>
        <w:rPr>
          <w:rFonts w:ascii="Trebuchet MS" w:eastAsia="Trebuchet MS" w:hAnsi="Trebuchet MS" w:cs="Trebuchet MS"/>
        </w:rPr>
        <w:t>i</w:t>
      </w:r>
      <w:proofErr w:type="spellEnd"/>
      <w:r>
        <w:rPr>
          <w:rFonts w:ascii="Trebuchet MS" w:eastAsia="Trebuchet MS" w:hAnsi="Trebuchet MS" w:cs="Trebuchet MS"/>
          <w:spacing w:val="-7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em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tu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em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mbing</w:t>
      </w:r>
      <w:proofErr w:type="spellEnd"/>
      <w:r>
        <w:rPr>
          <w:rFonts w:ascii="Trebuchet MS" w:eastAsia="Trebuchet MS" w:hAnsi="Trebuchet MS" w:cs="Trebuchet MS"/>
          <w:spacing w:val="-11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Ut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ma</w:t>
      </w:r>
      <w:proofErr w:type="spellEnd"/>
    </w:p>
    <w:p w:rsidR="00B50366" w:rsidRDefault="006C473B">
      <w:pPr>
        <w:spacing w:line="160" w:lineRule="exact"/>
        <w:ind w:left="212" w:right="-50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  <w:spacing w:val="-1"/>
          <w:position w:val="1"/>
        </w:rPr>
        <w:t>P</w:t>
      </w:r>
      <w:r>
        <w:rPr>
          <w:rFonts w:ascii="Trebuchet MS" w:eastAsia="Trebuchet MS" w:hAnsi="Trebuchet MS" w:cs="Trebuchet MS"/>
          <w:position w:val="1"/>
        </w:rPr>
        <w:t>em</w:t>
      </w:r>
      <w:r>
        <w:rPr>
          <w:rFonts w:ascii="Trebuchet MS" w:eastAsia="Trebuchet MS" w:hAnsi="Trebuchet MS" w:cs="Trebuchet MS"/>
          <w:spacing w:val="-1"/>
          <w:position w:val="1"/>
        </w:rPr>
        <w:t>b</w:t>
      </w:r>
      <w:r>
        <w:rPr>
          <w:rFonts w:ascii="Trebuchet MS" w:eastAsia="Trebuchet MS" w:hAnsi="Trebuchet MS" w:cs="Trebuchet MS"/>
          <w:spacing w:val="1"/>
          <w:position w:val="1"/>
        </w:rPr>
        <w:t>i</w:t>
      </w:r>
      <w:r>
        <w:rPr>
          <w:rFonts w:ascii="Trebuchet MS" w:eastAsia="Trebuchet MS" w:hAnsi="Trebuchet MS" w:cs="Trebuchet MS"/>
          <w:position w:val="1"/>
        </w:rPr>
        <w:t>mbing</w:t>
      </w:r>
      <w:proofErr w:type="spellEnd"/>
      <w:r>
        <w:rPr>
          <w:rFonts w:ascii="Trebuchet MS" w:eastAsia="Trebuchet MS" w:hAnsi="Trebuchet MS" w:cs="Trebuchet MS"/>
          <w:spacing w:val="49"/>
          <w:position w:val="1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  <w:position w:val="1"/>
        </w:rPr>
        <w:t>P</w:t>
      </w:r>
      <w:r>
        <w:rPr>
          <w:rFonts w:ascii="Trebuchet MS" w:eastAsia="Trebuchet MS" w:hAnsi="Trebuchet MS" w:cs="Trebuchet MS"/>
          <w:position w:val="1"/>
        </w:rPr>
        <w:t>em</w:t>
      </w:r>
      <w:r>
        <w:rPr>
          <w:rFonts w:ascii="Trebuchet MS" w:eastAsia="Trebuchet MS" w:hAnsi="Trebuchet MS" w:cs="Trebuchet MS"/>
          <w:spacing w:val="-1"/>
          <w:position w:val="1"/>
        </w:rPr>
        <w:t>b</w:t>
      </w:r>
      <w:r>
        <w:rPr>
          <w:rFonts w:ascii="Trebuchet MS" w:eastAsia="Trebuchet MS" w:hAnsi="Trebuchet MS" w:cs="Trebuchet MS"/>
          <w:spacing w:val="1"/>
          <w:position w:val="1"/>
        </w:rPr>
        <w:t>a</w:t>
      </w:r>
      <w:r>
        <w:rPr>
          <w:rFonts w:ascii="Trebuchet MS" w:eastAsia="Trebuchet MS" w:hAnsi="Trebuchet MS" w:cs="Trebuchet MS"/>
          <w:spacing w:val="-1"/>
          <w:position w:val="1"/>
        </w:rPr>
        <w:t>n</w:t>
      </w:r>
      <w:r>
        <w:rPr>
          <w:rFonts w:ascii="Trebuchet MS" w:eastAsia="Trebuchet MS" w:hAnsi="Trebuchet MS" w:cs="Trebuchet MS"/>
          <w:position w:val="1"/>
        </w:rPr>
        <w:t>tu</w:t>
      </w:r>
      <w:proofErr w:type="spellEnd"/>
    </w:p>
    <w:p w:rsidR="00B50366" w:rsidRDefault="006C473B">
      <w:pPr>
        <w:spacing w:before="46"/>
        <w:rPr>
          <w:rFonts w:ascii="Trebuchet MS" w:eastAsia="Trebuchet MS" w:hAnsi="Trebuchet MS" w:cs="Trebuchet MS"/>
        </w:rPr>
      </w:pPr>
      <w:r>
        <w:br w:type="column"/>
      </w:r>
      <w:r>
        <w:rPr>
          <w:rFonts w:ascii="Trebuchet MS" w:eastAsia="Trebuchet MS" w:hAnsi="Trebuchet MS" w:cs="Trebuchet MS"/>
          <w:position w:val="3"/>
        </w:rPr>
        <w:t xml:space="preserve">: </w:t>
      </w:r>
      <w:r>
        <w:rPr>
          <w:rFonts w:ascii="Trebuchet MS" w:eastAsia="Trebuchet MS" w:hAnsi="Trebuchet MS" w:cs="Trebuchet MS"/>
          <w:spacing w:val="48"/>
          <w:position w:val="3"/>
        </w:rPr>
        <w:t xml:space="preserve"> </w:t>
      </w:r>
    </w:p>
    <w:p w:rsidR="00B50366" w:rsidRDefault="00B50366">
      <w:pPr>
        <w:spacing w:line="200" w:lineRule="exact"/>
      </w:pPr>
    </w:p>
    <w:p w:rsidR="00B50366" w:rsidRDefault="00B50366">
      <w:pPr>
        <w:spacing w:before="17" w:line="280" w:lineRule="exact"/>
        <w:rPr>
          <w:sz w:val="28"/>
          <w:szCs w:val="28"/>
        </w:rPr>
      </w:pPr>
    </w:p>
    <w:p w:rsidR="00B50366" w:rsidRDefault="006C473B">
      <w:pPr>
        <w:rPr>
          <w:rFonts w:ascii="Trebuchet MS" w:eastAsia="Trebuchet MS" w:hAnsi="Trebuchet MS" w:cs="Trebuchet MS"/>
        </w:rPr>
      </w:pPr>
      <w:r>
        <w:pict>
          <v:group id="_x0000_s1032" style="position:absolute;margin-left:443.25pt;margin-top:-41.95pt;width:100.1pt;height:19.45pt;z-index:-251659264;mso-position-horizontal-relative:page" coordorigin="8865,-839" coordsize="2002,389">
            <v:shape id="_x0000_s1033" style="position:absolute;left:8865;top:-839;width:2002;height:389" coordorigin="8865,-839" coordsize="2002,389" path="m8865,-450r2002,l10867,-839r-2002,l8865,-450xe" fillcolor="#d9d9d9" stroked="f">
              <v:path arrowok="t"/>
            </v:shape>
            <w10:wrap anchorx="page"/>
          </v:group>
        </w:pict>
      </w:r>
      <w:r>
        <w:pict>
          <v:group id="_x0000_s1030" style="position:absolute;margin-left:443.25pt;margin-top:-3.3pt;width:100.1pt;height:19.45pt;z-index:-251658240;mso-position-horizontal-relative:page" coordorigin="8865,-66" coordsize="2002,389">
            <v:shape id="_x0000_s1031" style="position:absolute;left:8865;top:-66;width:2002;height:389" coordorigin="8865,-66" coordsize="2002,389" path="m8865,323r2002,l10867,-66r-2002,l8865,323xe" fillcolor="#d9d9d9" stroked="f">
              <v:path arrowok="t"/>
            </v:shape>
            <w10:wrap anchorx="page"/>
          </v:group>
        </w:pict>
      </w:r>
      <w:r>
        <w:rPr>
          <w:rFonts w:ascii="Trebuchet MS" w:eastAsia="Trebuchet MS" w:hAnsi="Trebuchet MS" w:cs="Trebuchet MS"/>
        </w:rPr>
        <w:t xml:space="preserve">: </w:t>
      </w:r>
      <w:r>
        <w:rPr>
          <w:rFonts w:ascii="Trebuchet MS" w:eastAsia="Trebuchet MS" w:hAnsi="Trebuchet MS" w:cs="Trebuchet MS"/>
          <w:spacing w:val="48"/>
        </w:rPr>
        <w:t xml:space="preserve"> </w:t>
      </w:r>
    </w:p>
    <w:p w:rsidR="00B50366" w:rsidRDefault="00B50366">
      <w:pPr>
        <w:spacing w:before="5" w:line="160" w:lineRule="exact"/>
        <w:rPr>
          <w:sz w:val="17"/>
          <w:szCs w:val="17"/>
        </w:rPr>
      </w:pPr>
    </w:p>
    <w:p w:rsidR="00B50366" w:rsidRDefault="00B50366">
      <w:pPr>
        <w:spacing w:line="200" w:lineRule="exact"/>
      </w:pPr>
    </w:p>
    <w:p w:rsidR="00B50366" w:rsidRDefault="00B50366">
      <w:pPr>
        <w:spacing w:line="200" w:lineRule="exact"/>
      </w:pPr>
    </w:p>
    <w:p w:rsidR="00B50366" w:rsidRDefault="006C473B">
      <w:pPr>
        <w:rPr>
          <w:rFonts w:ascii="Trebuchet MS" w:eastAsia="Trebuchet MS" w:hAnsi="Trebuchet MS" w:cs="Trebuchet MS"/>
        </w:rPr>
      </w:pPr>
      <w:r>
        <w:pict>
          <v:group id="_x0000_s1028" style="position:absolute;margin-left:443.25pt;margin-top:-5.5pt;width:100.1pt;height:19.45pt;z-index:-251657216;mso-position-horizontal-relative:page" coordorigin="8865,-110" coordsize="2002,389">
            <v:shape id="_x0000_s1029" style="position:absolute;left:8865;top:-110;width:2002;height:389" coordorigin="8865,-110" coordsize="2002,389" path="m8865,279r2002,l10867,-110r-2002,l8865,279xe" fillcolor="#d9d9d9" stroked="f">
              <v:path arrowok="t"/>
            </v:shape>
            <w10:wrap anchorx="page"/>
          </v:group>
        </w:pict>
      </w:r>
      <w:r>
        <w:rPr>
          <w:rFonts w:ascii="Trebuchet MS" w:eastAsia="Trebuchet MS" w:hAnsi="Trebuchet MS" w:cs="Trebuchet MS"/>
        </w:rPr>
        <w:t xml:space="preserve">: </w:t>
      </w:r>
      <w:r>
        <w:rPr>
          <w:rFonts w:ascii="Trebuchet MS" w:eastAsia="Trebuchet MS" w:hAnsi="Trebuchet MS" w:cs="Trebuchet MS"/>
          <w:spacing w:val="48"/>
        </w:rPr>
        <w:t xml:space="preserve"> </w:t>
      </w:r>
    </w:p>
    <w:p w:rsidR="00B50366" w:rsidRDefault="00B50366">
      <w:pPr>
        <w:spacing w:line="200" w:lineRule="exact"/>
      </w:pPr>
    </w:p>
    <w:p w:rsidR="00B50366" w:rsidRDefault="00B50366">
      <w:pPr>
        <w:spacing w:before="17" w:line="280" w:lineRule="exact"/>
        <w:rPr>
          <w:sz w:val="28"/>
          <w:szCs w:val="28"/>
        </w:rPr>
      </w:pPr>
    </w:p>
    <w:p w:rsidR="00B50366" w:rsidRDefault="006C473B">
      <w:pPr>
        <w:rPr>
          <w:rFonts w:ascii="Trebuchet MS" w:eastAsia="Trebuchet MS" w:hAnsi="Trebuchet MS" w:cs="Trebuchet MS"/>
        </w:rPr>
      </w:pPr>
      <w:r>
        <w:pict>
          <v:group id="_x0000_s1026" style="position:absolute;margin-left:443.25pt;margin-top:-3.3pt;width:100.1pt;height:19.45pt;z-index:-251656192;mso-position-horizontal-relative:page" coordorigin="8865,-66" coordsize="2002,389">
            <v:shape id="_x0000_s1027" style="position:absolute;left:8865;top:-66;width:2002;height:389" coordorigin="8865,-66" coordsize="2002,389" path="m8865,323r2002,l10867,-66r-2002,l8865,323xe" fillcolor="#d9d9d9" stroked="f">
              <v:path arrowok="t"/>
            </v:shape>
            <w10:wrap anchorx="page"/>
          </v:group>
        </w:pict>
      </w:r>
      <w:r>
        <w:rPr>
          <w:rFonts w:ascii="Trebuchet MS" w:eastAsia="Trebuchet MS" w:hAnsi="Trebuchet MS" w:cs="Trebuchet MS"/>
        </w:rPr>
        <w:t xml:space="preserve">: </w:t>
      </w:r>
      <w:r>
        <w:rPr>
          <w:rFonts w:ascii="Trebuchet MS" w:eastAsia="Trebuchet MS" w:hAnsi="Trebuchet MS" w:cs="Trebuchet MS"/>
          <w:spacing w:val="48"/>
        </w:rPr>
        <w:t xml:space="preserve"> </w:t>
      </w:r>
      <w:bookmarkStart w:id="0" w:name="_GoBack"/>
      <w:bookmarkEnd w:id="0"/>
    </w:p>
    <w:sectPr w:rsidR="00B50366">
      <w:type w:val="continuous"/>
      <w:pgSz w:w="11920" w:h="16840"/>
      <w:pgMar w:top="1040" w:right="920" w:bottom="280" w:left="1240" w:header="720" w:footer="720" w:gutter="0"/>
      <w:cols w:num="2" w:space="720" w:equalWidth="0">
        <w:col w:w="2322" w:space="1100"/>
        <w:col w:w="63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66BC"/>
    <w:multiLevelType w:val="multilevel"/>
    <w:tmpl w:val="2104EC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66"/>
    <w:rsid w:val="006C473B"/>
    <w:rsid w:val="00B5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5557136F"/>
  <w15:docId w15:val="{3F6F8098-66C9-4B07-9D16-08A4758E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mia.fkip.unsyiah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ia@fkip.unsyiah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kimiapc1</dc:creator>
  <cp:lastModifiedBy>kimiapc1</cp:lastModifiedBy>
  <cp:revision>2</cp:revision>
  <dcterms:created xsi:type="dcterms:W3CDTF">2021-01-08T02:37:00Z</dcterms:created>
  <dcterms:modified xsi:type="dcterms:W3CDTF">2021-01-08T02:37:00Z</dcterms:modified>
</cp:coreProperties>
</file>